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7E459" w14:textId="77777777" w:rsidR="007550B9" w:rsidRPr="00274CAF" w:rsidRDefault="007550B9" w:rsidP="007550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 w:rsidRPr="00274CAF">
        <w:rPr>
          <w:b/>
        </w:rPr>
        <w:t>Lauren E. Hudson</w:t>
      </w:r>
    </w:p>
    <w:p w14:paraId="2AC01961" w14:textId="276E0CBB" w:rsidR="007550B9" w:rsidRPr="00274CAF" w:rsidRDefault="007550B9" w:rsidP="007550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274CAF">
        <w:t>859-496-1177</w:t>
      </w:r>
      <w:r w:rsidRPr="00274CAF">
        <w:tab/>
      </w:r>
      <w:r w:rsidRPr="00274CAF">
        <w:tab/>
      </w:r>
      <w:r w:rsidR="002F2733" w:rsidRPr="002F2733">
        <w:rPr>
          <w:u w:val="single"/>
        </w:rPr>
        <w:t>lauren.hudson@uky.edu</w:t>
      </w:r>
      <w:r w:rsidRPr="002F2733">
        <w:tab/>
      </w:r>
      <w:r w:rsidRPr="00274CAF">
        <w:t xml:space="preserve">1021 Brookville Ct., Villa Hills, KY, 41017  </w:t>
      </w:r>
    </w:p>
    <w:p w14:paraId="269A5935" w14:textId="77777777" w:rsidR="007550B9" w:rsidRPr="00274CAF" w:rsidRDefault="007550B9" w:rsidP="007550B9">
      <w:pPr>
        <w:widowControl w:val="0"/>
        <w:tabs>
          <w:tab w:val="left" w:pos="400"/>
          <w:tab w:val="left" w:pos="800"/>
          <w:tab w:val="left" w:pos="10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148"/>
        </w:tabs>
        <w:autoSpaceDE w:val="0"/>
        <w:autoSpaceDN w:val="0"/>
        <w:adjustRightInd w:val="0"/>
        <w:rPr>
          <w:b/>
          <w:bCs/>
          <w:u w:val="single"/>
        </w:rPr>
      </w:pPr>
    </w:p>
    <w:p w14:paraId="0C65C701" w14:textId="20FD3F3F" w:rsidR="007550B9" w:rsidRPr="0067388D" w:rsidRDefault="007550B9" w:rsidP="0067388D">
      <w:pPr>
        <w:widowControl w:val="0"/>
        <w:tabs>
          <w:tab w:val="left" w:pos="400"/>
          <w:tab w:val="left" w:pos="800"/>
          <w:tab w:val="left" w:pos="10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5829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148"/>
        </w:tabs>
        <w:autoSpaceDE w:val="0"/>
        <w:autoSpaceDN w:val="0"/>
        <w:adjustRightInd w:val="0"/>
        <w:rPr>
          <w:b/>
          <w:bCs/>
          <w:u w:val="single"/>
        </w:rPr>
      </w:pPr>
      <w:r w:rsidRPr="00274CAF">
        <w:rPr>
          <w:b/>
          <w:bCs/>
          <w:u w:val="single"/>
        </w:rPr>
        <w:t>Education</w:t>
      </w:r>
      <w:r w:rsidRPr="00274CAF">
        <w:tab/>
      </w:r>
      <w:r w:rsidRPr="00274CAF">
        <w:tab/>
      </w:r>
      <w:r w:rsidRPr="00274CAF">
        <w:tab/>
      </w:r>
      <w:r w:rsidRPr="00274CAF">
        <w:tab/>
      </w:r>
      <w:r w:rsidRPr="00274CAF">
        <w:tab/>
      </w:r>
      <w:r w:rsidRPr="00274CAF">
        <w:tab/>
      </w:r>
      <w:r w:rsidRPr="00274CAF">
        <w:tab/>
      </w:r>
      <w:r w:rsidRPr="00274CAF">
        <w:tab/>
        <w:t xml:space="preserve"> </w:t>
      </w:r>
      <w:r w:rsidRPr="00274CAF">
        <w:tab/>
      </w:r>
      <w:r w:rsidRPr="00274CAF">
        <w:tab/>
      </w:r>
      <w:r w:rsidRPr="00274CAF">
        <w:tab/>
      </w:r>
      <w:r w:rsidRPr="00274CAF">
        <w:tab/>
      </w:r>
      <w:r w:rsidRPr="00274CAF">
        <w:tab/>
      </w:r>
      <w:r w:rsidRPr="00274CAF">
        <w:tab/>
      </w:r>
      <w:r w:rsidRPr="00274CAF">
        <w:tab/>
      </w:r>
      <w:r w:rsidRPr="00274CAF">
        <w:tab/>
      </w:r>
    </w:p>
    <w:p w14:paraId="03235BCF" w14:textId="6DBA60CD" w:rsidR="00BE6FDA" w:rsidRPr="00BE6FDA" w:rsidRDefault="00EC3FA6" w:rsidP="00EC3FA6">
      <w:pPr>
        <w:widowControl w:val="0"/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b/>
        </w:rPr>
        <w:t xml:space="preserve">      </w:t>
      </w:r>
      <w:r w:rsidR="00BE6FDA">
        <w:rPr>
          <w:b/>
        </w:rPr>
        <w:t>University of Kentucky</w:t>
      </w:r>
      <w:r w:rsidR="00BE6FDA">
        <w:rPr>
          <w:b/>
        </w:rPr>
        <w:tab/>
      </w:r>
      <w:r w:rsidR="00BE6FDA">
        <w:rPr>
          <w:b/>
        </w:rPr>
        <w:tab/>
      </w:r>
      <w:r w:rsidR="00BE6FDA">
        <w:rPr>
          <w:b/>
        </w:rPr>
        <w:tab/>
      </w:r>
      <w:r w:rsidR="00BE6FDA">
        <w:rPr>
          <w:b/>
        </w:rPr>
        <w:tab/>
      </w:r>
      <w:r w:rsidR="00BE6FDA">
        <w:t>Expected graduation date: May 2022</w:t>
      </w:r>
    </w:p>
    <w:p w14:paraId="594A58F8" w14:textId="7108FE2B" w:rsidR="00BE6FDA" w:rsidRDefault="00BE6FDA" w:rsidP="00BE6FDA">
      <w:pPr>
        <w:pStyle w:val="ListParagraph"/>
        <w:widowControl w:val="0"/>
        <w:numPr>
          <w:ilvl w:val="0"/>
          <w:numId w:val="34"/>
        </w:num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Neuroscience and biology </w:t>
      </w:r>
      <w:r w:rsidR="00EC3FA6">
        <w:rPr>
          <w:rFonts w:ascii="Times New Roman" w:hAnsi="Times New Roman" w:cs="Times New Roman"/>
        </w:rPr>
        <w:t>dual degree</w:t>
      </w:r>
    </w:p>
    <w:p w14:paraId="46855683" w14:textId="3E53DDFC" w:rsidR="00BE6FDA" w:rsidRDefault="00BE6FDA" w:rsidP="00BE6FDA">
      <w:pPr>
        <w:pStyle w:val="ListParagraph"/>
        <w:widowControl w:val="0"/>
        <w:numPr>
          <w:ilvl w:val="0"/>
          <w:numId w:val="34"/>
        </w:num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Spanish minor</w:t>
      </w:r>
    </w:p>
    <w:p w14:paraId="3277DAEC" w14:textId="397F2B68" w:rsidR="00BE6FDA" w:rsidRDefault="00BE6FDA" w:rsidP="00BE6FDA">
      <w:pPr>
        <w:pStyle w:val="ListParagraph"/>
        <w:widowControl w:val="0"/>
        <w:numPr>
          <w:ilvl w:val="0"/>
          <w:numId w:val="34"/>
        </w:num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4.0 </w:t>
      </w:r>
      <w:r w:rsidR="0067388D">
        <w:rPr>
          <w:rFonts w:ascii="Times New Roman" w:hAnsi="Times New Roman" w:cs="Times New Roman"/>
        </w:rPr>
        <w:t xml:space="preserve">overall </w:t>
      </w:r>
      <w:r w:rsidR="001D29F6">
        <w:rPr>
          <w:rFonts w:ascii="Times New Roman" w:hAnsi="Times New Roman" w:cs="Times New Roman"/>
        </w:rPr>
        <w:t>GPA</w:t>
      </w:r>
      <w:r w:rsidR="0067388D">
        <w:rPr>
          <w:rFonts w:ascii="Times New Roman" w:hAnsi="Times New Roman" w:cs="Times New Roman"/>
        </w:rPr>
        <w:t xml:space="preserve"> and 4.0 science GPA</w:t>
      </w:r>
    </w:p>
    <w:p w14:paraId="58388E26" w14:textId="77777777" w:rsidR="0067388D" w:rsidRPr="00274CAF" w:rsidRDefault="0067388D" w:rsidP="006738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</w:rPr>
      </w:pPr>
      <w:r w:rsidRPr="00274CAF">
        <w:rPr>
          <w:b/>
          <w:bCs/>
        </w:rPr>
        <w:t>Dixie Heights High School</w:t>
      </w:r>
      <w:r w:rsidRPr="00274CAF">
        <w:rPr>
          <w:b/>
          <w:bCs/>
        </w:rPr>
        <w:tab/>
      </w:r>
      <w:r w:rsidRPr="00274CAF">
        <w:rPr>
          <w:b/>
          <w:bCs/>
        </w:rPr>
        <w:tab/>
      </w:r>
      <w:r w:rsidRPr="00274CAF">
        <w:rPr>
          <w:b/>
          <w:bCs/>
        </w:rPr>
        <w:tab/>
        <w:t xml:space="preserve"> </w:t>
      </w:r>
      <w:r w:rsidRPr="00274CAF">
        <w:t>Graduation</w:t>
      </w:r>
      <w:r>
        <w:t xml:space="preserve"> Date</w:t>
      </w:r>
      <w:r w:rsidRPr="00274CAF">
        <w:t>: June 1, 2018</w:t>
      </w:r>
    </w:p>
    <w:p w14:paraId="0CB2259E" w14:textId="77777777" w:rsidR="0067388D" w:rsidRPr="00274CAF" w:rsidRDefault="0067388D" w:rsidP="0067388D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74CAF">
        <w:rPr>
          <w:rFonts w:ascii="Times New Roman" w:hAnsi="Times New Roman" w:cs="Times New Roman"/>
        </w:rPr>
        <w:t>4.0 unweighted GPA and 5.0 weighted GPA</w:t>
      </w:r>
    </w:p>
    <w:p w14:paraId="1C7539D6" w14:textId="348505C9" w:rsidR="0067388D" w:rsidRPr="0067388D" w:rsidRDefault="0067388D" w:rsidP="0067388D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74CAF">
        <w:rPr>
          <w:rFonts w:ascii="Times New Roman" w:hAnsi="Times New Roman" w:cs="Times New Roman"/>
        </w:rPr>
        <w:t xml:space="preserve">Class rank: </w:t>
      </w:r>
      <w:r>
        <w:rPr>
          <w:rFonts w:ascii="Times New Roman" w:hAnsi="Times New Roman" w:cs="Times New Roman"/>
        </w:rPr>
        <w:t>2</w:t>
      </w:r>
      <w:r w:rsidRPr="00274CAF">
        <w:rPr>
          <w:rFonts w:ascii="Times New Roman" w:hAnsi="Times New Roman" w:cs="Times New Roman"/>
        </w:rPr>
        <w:t xml:space="preserve"> of 318</w:t>
      </w:r>
    </w:p>
    <w:p w14:paraId="2F77C290" w14:textId="77777777" w:rsidR="007550B9" w:rsidRPr="00274CAF" w:rsidRDefault="007550B9" w:rsidP="007550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u w:val="single"/>
        </w:rPr>
      </w:pPr>
    </w:p>
    <w:p w14:paraId="206FE6BB" w14:textId="4EC2E07F" w:rsidR="007550B9" w:rsidRDefault="001D29F6" w:rsidP="007550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 xml:space="preserve">Recent </w:t>
      </w:r>
      <w:r w:rsidR="007550B9" w:rsidRPr="00274CAF">
        <w:rPr>
          <w:b/>
          <w:bCs/>
          <w:u w:val="single"/>
        </w:rPr>
        <w:t>Work Experience</w:t>
      </w:r>
    </w:p>
    <w:p w14:paraId="550F7664" w14:textId="77777777" w:rsidR="001D29F6" w:rsidRDefault="001D29F6" w:rsidP="001D29F6">
      <w:pPr>
        <w:widowControl w:val="0"/>
        <w:tabs>
          <w:tab w:val="left" w:pos="720"/>
          <w:tab w:val="left" w:pos="1050"/>
        </w:tabs>
        <w:autoSpaceDE w:val="0"/>
        <w:autoSpaceDN w:val="0"/>
        <w:adjustRightInd w:val="0"/>
        <w:ind w:left="360"/>
        <w:rPr>
          <w:b/>
        </w:rPr>
      </w:pPr>
      <w:r>
        <w:rPr>
          <w:b/>
        </w:rPr>
        <w:t>Intern, Cincinnati Children’s Hospital, June 2018 – August 2018</w:t>
      </w:r>
    </w:p>
    <w:p w14:paraId="4D3DC27A" w14:textId="14CCEFCB" w:rsidR="001D29F6" w:rsidRDefault="001D29F6" w:rsidP="001D29F6">
      <w:pPr>
        <w:pStyle w:val="ListParagraph"/>
        <w:widowControl w:val="0"/>
        <w:numPr>
          <w:ilvl w:val="0"/>
          <w:numId w:val="39"/>
        </w:numPr>
        <w:tabs>
          <w:tab w:val="left" w:pos="720"/>
          <w:tab w:val="left" w:pos="105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Participated in and collected data for a Pharmacoeconomics research study </w:t>
      </w:r>
      <w:r w:rsidR="00E5032F">
        <w:rPr>
          <w:rFonts w:ascii="Times New Roman" w:hAnsi="Times New Roman" w:cs="Times New Roman"/>
        </w:rPr>
        <w:t xml:space="preserve">involving virus specific T cells </w:t>
      </w:r>
      <w:r>
        <w:rPr>
          <w:rFonts w:ascii="Times New Roman" w:hAnsi="Times New Roman" w:cs="Times New Roman"/>
        </w:rPr>
        <w:t>after receiving proper CITI training.</w:t>
      </w:r>
    </w:p>
    <w:p w14:paraId="555AAE97" w14:textId="77777777" w:rsidR="001D29F6" w:rsidRDefault="001D29F6" w:rsidP="001D29F6">
      <w:pPr>
        <w:pStyle w:val="ListParagraph"/>
        <w:widowControl w:val="0"/>
        <w:numPr>
          <w:ilvl w:val="0"/>
          <w:numId w:val="39"/>
        </w:numPr>
        <w:tabs>
          <w:tab w:val="left" w:pos="720"/>
          <w:tab w:val="left" w:pos="105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Presented the findings of this study in front of fellow summer students and staff. </w:t>
      </w:r>
    </w:p>
    <w:p w14:paraId="12E8C2C1" w14:textId="77777777" w:rsidR="001D29F6" w:rsidRDefault="001D29F6" w:rsidP="001D29F6">
      <w:pPr>
        <w:pStyle w:val="ListParagraph"/>
        <w:widowControl w:val="0"/>
        <w:numPr>
          <w:ilvl w:val="0"/>
          <w:numId w:val="39"/>
        </w:numPr>
        <w:tabs>
          <w:tab w:val="left" w:pos="720"/>
          <w:tab w:val="left" w:pos="105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Spent 40+ hours shadowing inpatient, clinic, and surgical treatment of bone marrow transplant patients. </w:t>
      </w:r>
    </w:p>
    <w:p w14:paraId="465AB002" w14:textId="1A8364F6" w:rsidR="00E5032F" w:rsidRPr="00E5032F" w:rsidRDefault="001D29F6" w:rsidP="00E503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</w:rPr>
      </w:pPr>
      <w:r>
        <w:rPr>
          <w:bCs/>
        </w:rPr>
        <w:t xml:space="preserve">     </w:t>
      </w:r>
      <w:r w:rsidR="00206750">
        <w:rPr>
          <w:b/>
          <w:bCs/>
        </w:rPr>
        <w:t>Mentee</w:t>
      </w:r>
      <w:r>
        <w:rPr>
          <w:b/>
          <w:bCs/>
        </w:rPr>
        <w:t>, Markey Cancer Center, January 2019 – Present</w:t>
      </w:r>
      <w:r>
        <w:rPr>
          <w:b/>
          <w:bCs/>
        </w:rPr>
        <w:tab/>
      </w:r>
    </w:p>
    <w:p w14:paraId="4D1B310C" w14:textId="09BE08CF" w:rsidR="00E5032F" w:rsidRPr="00E5032F" w:rsidRDefault="00E5032F" w:rsidP="00E5032F">
      <w:pPr>
        <w:pStyle w:val="ListParagraph"/>
        <w:widowControl w:val="0"/>
        <w:numPr>
          <w:ilvl w:val="0"/>
          <w:numId w:val="39"/>
        </w:numPr>
        <w:tabs>
          <w:tab w:val="left" w:pos="720"/>
          <w:tab w:val="left" w:pos="1050"/>
        </w:tabs>
        <w:autoSpaceDE w:val="0"/>
        <w:autoSpaceDN w:val="0"/>
        <w:adjustRightInd w:val="0"/>
        <w:rPr>
          <w:b/>
          <w:bCs/>
        </w:rPr>
      </w:pPr>
      <w:r>
        <w:rPr>
          <w:rFonts w:ascii="Times New Roman" w:hAnsi="Times New Roman" w:cs="Times New Roman"/>
        </w:rPr>
        <w:t>Spent 60+ hours shadowing various physicians in the UK Albert B. Chandler Hospital either in the operating room or in a clinical setting.</w:t>
      </w:r>
    </w:p>
    <w:p w14:paraId="5A649AD5" w14:textId="1EDAE03F" w:rsidR="00E5032F" w:rsidRDefault="00E5032F" w:rsidP="00E5032F">
      <w:pPr>
        <w:pStyle w:val="ListParagraph"/>
        <w:widowControl w:val="0"/>
        <w:numPr>
          <w:ilvl w:val="0"/>
          <w:numId w:val="39"/>
        </w:numPr>
        <w:tabs>
          <w:tab w:val="left" w:pos="720"/>
          <w:tab w:val="left" w:pos="1050"/>
        </w:tabs>
        <w:autoSpaceDE w:val="0"/>
        <w:autoSpaceDN w:val="0"/>
        <w:adjustRightInd w:val="0"/>
        <w:rPr>
          <w:b/>
          <w:bCs/>
        </w:rPr>
      </w:pPr>
      <w:r>
        <w:rPr>
          <w:rFonts w:ascii="Times New Roman" w:hAnsi="Times New Roman" w:cs="Times New Roman"/>
        </w:rPr>
        <w:t>Contributed to American Society of Clinical Oncology journal publications within the Center.</w:t>
      </w:r>
    </w:p>
    <w:p w14:paraId="33A0EE6C" w14:textId="79AC5F65" w:rsidR="00E5032F" w:rsidRPr="00E5032F" w:rsidRDefault="00E5032F" w:rsidP="00E503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</w:rPr>
      </w:pPr>
      <w:r>
        <w:rPr>
          <w:b/>
        </w:rPr>
        <w:t xml:space="preserve">     </w:t>
      </w:r>
      <w:r w:rsidR="00EC3FA6">
        <w:rPr>
          <w:b/>
        </w:rPr>
        <w:t xml:space="preserve">Resident Advisor, Appalachian Career Training in Oncology, </w:t>
      </w:r>
      <w:r w:rsidR="00EC3FA6" w:rsidRPr="00EC3FA6">
        <w:rPr>
          <w:b/>
          <w:bCs/>
        </w:rPr>
        <w:t>May 2019 – August 2019</w:t>
      </w:r>
    </w:p>
    <w:p w14:paraId="3FE777A8" w14:textId="338ED219" w:rsidR="00E5032F" w:rsidRDefault="00EC3FA6" w:rsidP="00E5032F">
      <w:pPr>
        <w:pStyle w:val="ListParagraph"/>
        <w:widowControl w:val="0"/>
        <w:numPr>
          <w:ilvl w:val="0"/>
          <w:numId w:val="46"/>
        </w:num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Guided high school students through a 5-week oncology program at the University of Kentucky.</w:t>
      </w:r>
    </w:p>
    <w:p w14:paraId="2DE63A61" w14:textId="7B0D5140" w:rsidR="00E5032F" w:rsidRDefault="00EC3FA6" w:rsidP="00E5032F">
      <w:pPr>
        <w:pStyle w:val="ListParagraph"/>
        <w:widowControl w:val="0"/>
        <w:numPr>
          <w:ilvl w:val="0"/>
          <w:numId w:val="46"/>
        </w:num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Oriented students into the operating room and led several writing workshops.</w:t>
      </w:r>
    </w:p>
    <w:p w14:paraId="09578D0D" w14:textId="3191FE1C" w:rsidR="00EC3FA6" w:rsidRPr="00EC3FA6" w:rsidRDefault="00EC3FA6" w:rsidP="00EC3FA6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360"/>
        <w:rPr>
          <w:b/>
          <w:bCs/>
        </w:rPr>
      </w:pPr>
      <w:r w:rsidRPr="00EC3FA6">
        <w:rPr>
          <w:b/>
          <w:bCs/>
        </w:rPr>
        <w:t>Research Assistant, University of Kentucky, May 2019 – August 2019</w:t>
      </w:r>
    </w:p>
    <w:p w14:paraId="39AAB7ED" w14:textId="6C479EFD" w:rsidR="00EC3FA6" w:rsidRPr="00EC3FA6" w:rsidRDefault="00EC3FA6" w:rsidP="00EC3FA6">
      <w:pPr>
        <w:pStyle w:val="ListParagraph"/>
        <w:widowControl w:val="0"/>
        <w:numPr>
          <w:ilvl w:val="0"/>
          <w:numId w:val="46"/>
        </w:num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Completed bench research tasks to further immunology research at UK.</w:t>
      </w:r>
    </w:p>
    <w:p w14:paraId="48CE5888" w14:textId="77777777" w:rsidR="00EC3FA6" w:rsidRPr="00EC3FA6" w:rsidRDefault="00EC3FA6" w:rsidP="00EC3FA6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360"/>
      </w:pPr>
    </w:p>
    <w:p w14:paraId="2114BCEF" w14:textId="77777777" w:rsidR="00E5032F" w:rsidRPr="00B915FB" w:rsidRDefault="00E5032F" w:rsidP="00E5032F">
      <w:pPr>
        <w:pStyle w:val="ListParagraph"/>
        <w:widowControl w:val="0"/>
        <w:tabs>
          <w:tab w:val="left" w:pos="720"/>
          <w:tab w:val="left" w:pos="1050"/>
        </w:tabs>
        <w:autoSpaceDE w:val="0"/>
        <w:autoSpaceDN w:val="0"/>
        <w:adjustRightInd w:val="0"/>
        <w:ind w:left="540"/>
        <w:rPr>
          <w:rFonts w:ascii="Times New Roman" w:hAnsi="Times New Roman" w:cs="Times New Roman"/>
          <w:b/>
          <w:bCs/>
        </w:rPr>
      </w:pPr>
    </w:p>
    <w:p w14:paraId="00E9A4AD" w14:textId="77777777" w:rsidR="00E5032F" w:rsidRDefault="00E5032F" w:rsidP="00E5032F">
      <w:pPr>
        <w:widowControl w:val="0"/>
        <w:tabs>
          <w:tab w:val="left" w:pos="720"/>
          <w:tab w:val="left" w:pos="1050"/>
        </w:tabs>
        <w:autoSpaceDE w:val="0"/>
        <w:autoSpaceDN w:val="0"/>
        <w:adjustRightInd w:val="0"/>
        <w:rPr>
          <w:b/>
          <w:u w:val="single"/>
        </w:rPr>
      </w:pPr>
      <w:r w:rsidRPr="001D29F6">
        <w:rPr>
          <w:b/>
          <w:u w:val="single"/>
        </w:rPr>
        <w:t>Publications</w:t>
      </w:r>
    </w:p>
    <w:p w14:paraId="1E5F3B85" w14:textId="0B626281" w:rsidR="00E5032F" w:rsidRDefault="00E5032F" w:rsidP="00E5032F">
      <w:pPr>
        <w:ind w:left="340"/>
        <w:rPr>
          <w:color w:val="212121"/>
          <w:shd w:val="clear" w:color="auto" w:fill="FFFFFF"/>
        </w:rPr>
      </w:pPr>
      <w:r w:rsidRPr="00B915FB">
        <w:rPr>
          <w:color w:val="212121"/>
          <w:shd w:val="clear" w:color="auto" w:fill="FFFFFF"/>
        </w:rPr>
        <w:t>Lopez AM,</w:t>
      </w:r>
      <w:r w:rsidRPr="00B915FB">
        <w:rPr>
          <w:rStyle w:val="apple-converted-space"/>
          <w:color w:val="212121"/>
          <w:shd w:val="clear" w:color="auto" w:fill="FFFFFF"/>
        </w:rPr>
        <w:t> </w:t>
      </w:r>
      <w:r w:rsidRPr="00B915FB">
        <w:rPr>
          <w:bCs/>
          <w:color w:val="212121"/>
        </w:rPr>
        <w:t>Hudson L</w:t>
      </w:r>
      <w:r w:rsidRPr="00B915FB">
        <w:rPr>
          <w:color w:val="212121"/>
          <w:shd w:val="clear" w:color="auto" w:fill="FFFFFF"/>
        </w:rPr>
        <w:t>, Vanderford NL, Vanderpool RC, Griggs J, and Schonberg M. Epidemiology and Implementation of Cancer Prevention in Disparate Populations and Settings.</w:t>
      </w:r>
      <w:r w:rsidRPr="00B915FB">
        <w:rPr>
          <w:rStyle w:val="apple-converted-space"/>
          <w:color w:val="212121"/>
          <w:shd w:val="clear" w:color="auto" w:fill="FFFFFF"/>
        </w:rPr>
        <w:t> </w:t>
      </w:r>
      <w:r w:rsidRPr="00B915FB">
        <w:rPr>
          <w:i/>
          <w:iCs/>
          <w:color w:val="212121"/>
        </w:rPr>
        <w:t>ASCO Educational Book</w:t>
      </w:r>
      <w:r w:rsidRPr="00B915FB">
        <w:rPr>
          <w:color w:val="212121"/>
          <w:shd w:val="clear" w:color="auto" w:fill="FFFFFF"/>
        </w:rPr>
        <w:t xml:space="preserve">. </w:t>
      </w:r>
    </w:p>
    <w:p w14:paraId="5583DD1D" w14:textId="5869B4B2" w:rsidR="005B476C" w:rsidRDefault="005B476C" w:rsidP="00E5032F">
      <w:pPr>
        <w:ind w:left="340"/>
        <w:rPr>
          <w:color w:val="212121"/>
          <w:shd w:val="clear" w:color="auto" w:fill="FFFFFF"/>
        </w:rPr>
      </w:pPr>
    </w:p>
    <w:p w14:paraId="6A45F597" w14:textId="534B0533" w:rsidR="005B476C" w:rsidRDefault="005B476C" w:rsidP="00E5032F">
      <w:pPr>
        <w:ind w:left="340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 xml:space="preserve">Hudson L, Sammons KM, Dicken HE, Prichard C, Weiss LT, Edward J, Vanderpool RC, Vanderford NL. A Brief Educational Intervention Enhances Basic Cancer Literacy Among Kentucky Middle and High School Students. </w:t>
      </w:r>
      <w:r w:rsidRPr="005B476C">
        <w:rPr>
          <w:i/>
          <w:iCs/>
          <w:color w:val="212121"/>
          <w:shd w:val="clear" w:color="auto" w:fill="FFFFFF"/>
        </w:rPr>
        <w:t>Journal of Cancer Education</w:t>
      </w:r>
      <w:r>
        <w:rPr>
          <w:i/>
          <w:iCs/>
          <w:color w:val="212121"/>
          <w:shd w:val="clear" w:color="auto" w:fill="FFFFFF"/>
        </w:rPr>
        <w:t xml:space="preserve"> (2020)</w:t>
      </w:r>
      <w:r w:rsidRPr="005B476C">
        <w:rPr>
          <w:i/>
          <w:iCs/>
          <w:color w:val="212121"/>
          <w:shd w:val="clear" w:color="auto" w:fill="FFFFFF"/>
        </w:rPr>
        <w:t>.</w:t>
      </w:r>
    </w:p>
    <w:p w14:paraId="7108FD48" w14:textId="77777777" w:rsidR="00E5032F" w:rsidRDefault="00E5032F" w:rsidP="007550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u w:val="single"/>
        </w:rPr>
      </w:pPr>
    </w:p>
    <w:p w14:paraId="04EE53A1" w14:textId="7BAE83F3" w:rsidR="001D29F6" w:rsidRPr="00274CAF" w:rsidRDefault="001D29F6" w:rsidP="007550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Books</w:t>
      </w:r>
    </w:p>
    <w:p w14:paraId="34F5C293" w14:textId="37D40087" w:rsidR="007550B9" w:rsidRPr="00B915FB" w:rsidRDefault="00B915FB" w:rsidP="00B915FB">
      <w:pPr>
        <w:ind w:left="300"/>
        <w:rPr>
          <w:b/>
        </w:rPr>
      </w:pPr>
      <w:r w:rsidRPr="00B915FB">
        <w:rPr>
          <w:b/>
        </w:rPr>
        <w:t>Hudson, L., &amp; Hudson, R. D. (2014). Our Best Tomorrow: Students Teaching Capitalism to America. Terra Alta, WV: Headline Books.</w:t>
      </w:r>
    </w:p>
    <w:p w14:paraId="41EA61AB" w14:textId="2A5DB953" w:rsidR="007550B9" w:rsidRPr="00274CAF" w:rsidRDefault="00EC3FA6" w:rsidP="007550B9">
      <w:pPr>
        <w:widowControl w:val="0"/>
        <w:numPr>
          <w:ilvl w:val="0"/>
          <w:numId w:val="15"/>
        </w:num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R</w:t>
      </w:r>
      <w:r w:rsidR="007550B9" w:rsidRPr="00274CAF">
        <w:t xml:space="preserve">eceived regional and national awards, including the Mom’s Choice Gold Award. </w:t>
      </w:r>
    </w:p>
    <w:p w14:paraId="3CFCA131" w14:textId="77777777" w:rsidR="005B476C" w:rsidRDefault="005B476C" w:rsidP="00B915FB">
      <w:pPr>
        <w:ind w:left="300"/>
        <w:rPr>
          <w:b/>
        </w:rPr>
      </w:pPr>
    </w:p>
    <w:p w14:paraId="595A1ACE" w14:textId="286EC808" w:rsidR="007550B9" w:rsidRPr="00B915FB" w:rsidRDefault="00B915FB" w:rsidP="00B915FB">
      <w:pPr>
        <w:ind w:left="300"/>
        <w:rPr>
          <w:b/>
        </w:rPr>
      </w:pPr>
      <w:r w:rsidRPr="00B915FB">
        <w:rPr>
          <w:b/>
        </w:rPr>
        <w:lastRenderedPageBreak/>
        <w:t>Hudson, L. (2017). The Ascension. Terra Alta, WV: Headline Books.</w:t>
      </w:r>
    </w:p>
    <w:p w14:paraId="495E46A3" w14:textId="2887409B" w:rsidR="007550B9" w:rsidRPr="00274CAF" w:rsidRDefault="007550B9" w:rsidP="007550B9">
      <w:pPr>
        <w:widowControl w:val="0"/>
        <w:numPr>
          <w:ilvl w:val="0"/>
          <w:numId w:val="16"/>
        </w:numPr>
        <w:tabs>
          <w:tab w:val="left" w:pos="720"/>
          <w:tab w:val="left" w:pos="1050"/>
        </w:tabs>
        <w:autoSpaceDE w:val="0"/>
        <w:autoSpaceDN w:val="0"/>
        <w:adjustRightInd w:val="0"/>
      </w:pPr>
      <w:r w:rsidRPr="00274CAF">
        <w:t>Named 2017 Independent Author of the Year after receiving the grand prize in the Great Southwest Book Festival, among a half</w:t>
      </w:r>
      <w:r w:rsidR="00274CAF">
        <w:t>-</w:t>
      </w:r>
      <w:r w:rsidRPr="00274CAF">
        <w:t xml:space="preserve">dozen regional and national awards.  </w:t>
      </w:r>
    </w:p>
    <w:p w14:paraId="694178DB" w14:textId="77777777" w:rsidR="00BE6FDA" w:rsidRDefault="007550B9" w:rsidP="00BE6FDA">
      <w:pPr>
        <w:widowControl w:val="0"/>
        <w:numPr>
          <w:ilvl w:val="0"/>
          <w:numId w:val="16"/>
        </w:numPr>
        <w:tabs>
          <w:tab w:val="left" w:pos="720"/>
          <w:tab w:val="left" w:pos="1050"/>
        </w:tabs>
        <w:autoSpaceDE w:val="0"/>
        <w:autoSpaceDN w:val="0"/>
        <w:adjustRightInd w:val="0"/>
      </w:pPr>
      <w:r w:rsidRPr="00274CAF">
        <w:t xml:space="preserve">Adapted </w:t>
      </w:r>
      <w:r w:rsidRPr="00274CAF">
        <w:rPr>
          <w:i/>
          <w:iCs/>
        </w:rPr>
        <w:t xml:space="preserve">The Ascension </w:t>
      </w:r>
      <w:r w:rsidRPr="00274CAF">
        <w:t>into a movie script that received multiple film festival awards.</w:t>
      </w:r>
    </w:p>
    <w:p w14:paraId="2AAEE63A" w14:textId="53E6224E" w:rsidR="00B915FB" w:rsidRPr="00B915FB" w:rsidRDefault="00B915FB" w:rsidP="00B915FB">
      <w:pPr>
        <w:rPr>
          <w:b/>
        </w:rPr>
      </w:pPr>
      <w:r>
        <w:rPr>
          <w:b/>
        </w:rPr>
        <w:t xml:space="preserve">    </w:t>
      </w:r>
      <w:r w:rsidRPr="00B915FB">
        <w:rPr>
          <w:b/>
        </w:rPr>
        <w:t xml:space="preserve">Hudson, L. (2018). The Deception. Terra Alta, WV: </w:t>
      </w:r>
      <w:r>
        <w:rPr>
          <w:b/>
        </w:rPr>
        <w:t>Headline Books</w:t>
      </w:r>
      <w:r w:rsidRPr="00B915FB">
        <w:rPr>
          <w:b/>
        </w:rPr>
        <w:t>.</w:t>
      </w:r>
    </w:p>
    <w:p w14:paraId="610AE170" w14:textId="7D690591" w:rsidR="00BE6FDA" w:rsidRPr="00BE6FDA" w:rsidRDefault="00BE6FDA" w:rsidP="00BE6FDA">
      <w:pPr>
        <w:pStyle w:val="ListParagraph"/>
        <w:widowControl w:val="0"/>
        <w:numPr>
          <w:ilvl w:val="0"/>
          <w:numId w:val="38"/>
        </w:numPr>
        <w:tabs>
          <w:tab w:val="left" w:pos="720"/>
          <w:tab w:val="left" w:pos="105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Named 2018 Independent Author of the Year after receiving the grand prize at the Beach Book Festival, along with many other national and regional titles.</w:t>
      </w:r>
    </w:p>
    <w:p w14:paraId="2D92DD75" w14:textId="2CFAA75F" w:rsidR="009937BE" w:rsidRDefault="005B476C" w:rsidP="00833E5B">
      <w:pPr>
        <w:pStyle w:val="ListParagraph"/>
        <w:widowControl w:val="0"/>
        <w:numPr>
          <w:ilvl w:val="0"/>
          <w:numId w:val="38"/>
        </w:numPr>
        <w:tabs>
          <w:tab w:val="left" w:pos="720"/>
          <w:tab w:val="left" w:pos="105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R</w:t>
      </w:r>
      <w:r w:rsidR="00BE6FDA" w:rsidRPr="00EC3FA6">
        <w:rPr>
          <w:rFonts w:ascii="Times New Roman" w:hAnsi="Times New Roman" w:cs="Times New Roman"/>
          <w:iCs/>
        </w:rPr>
        <w:t>eceived</w:t>
      </w:r>
      <w:r w:rsidR="00BE6FDA">
        <w:rPr>
          <w:rFonts w:ascii="Times New Roman" w:hAnsi="Times New Roman" w:cs="Times New Roman"/>
        </w:rPr>
        <w:t xml:space="preserve"> the Mom’s Choice Gold Award in 2018</w:t>
      </w:r>
      <w:r>
        <w:rPr>
          <w:rFonts w:ascii="Times New Roman" w:hAnsi="Times New Roman" w:cs="Times New Roman"/>
        </w:rPr>
        <w:t>.</w:t>
      </w:r>
      <w:r w:rsidR="009937BE">
        <w:rPr>
          <w:rFonts w:ascii="Times New Roman" w:hAnsi="Times New Roman" w:cs="Times New Roman"/>
        </w:rPr>
        <w:t xml:space="preserve"> </w:t>
      </w:r>
    </w:p>
    <w:p w14:paraId="6C6AD81D" w14:textId="1C92788D" w:rsidR="00E361C7" w:rsidRPr="00B915FB" w:rsidRDefault="00E361C7" w:rsidP="00E361C7">
      <w:pPr>
        <w:rPr>
          <w:b/>
        </w:rPr>
      </w:pPr>
      <w:r>
        <w:rPr>
          <w:b/>
        </w:rPr>
        <w:t xml:space="preserve">     </w:t>
      </w:r>
      <w:r w:rsidRPr="00B915FB">
        <w:rPr>
          <w:b/>
        </w:rPr>
        <w:t>Hudson, L. (2018). The</w:t>
      </w:r>
      <w:r>
        <w:rPr>
          <w:b/>
        </w:rPr>
        <w:t xml:space="preserve"> Redemption</w:t>
      </w:r>
      <w:r w:rsidRPr="00B915FB">
        <w:rPr>
          <w:b/>
        </w:rPr>
        <w:t xml:space="preserve">. Terra Alta, WV: </w:t>
      </w:r>
      <w:r>
        <w:rPr>
          <w:b/>
        </w:rPr>
        <w:t>Headline Books</w:t>
      </w:r>
      <w:r w:rsidRPr="00B915FB">
        <w:rPr>
          <w:b/>
        </w:rPr>
        <w:t>.</w:t>
      </w:r>
    </w:p>
    <w:p w14:paraId="26F3A76D" w14:textId="15AE978D" w:rsidR="00E361C7" w:rsidRPr="00E361C7" w:rsidRDefault="00E361C7" w:rsidP="00E361C7">
      <w:pPr>
        <w:pStyle w:val="ListParagraph"/>
        <w:widowControl w:val="0"/>
        <w:numPr>
          <w:ilvl w:val="0"/>
          <w:numId w:val="38"/>
        </w:numPr>
        <w:tabs>
          <w:tab w:val="left" w:pos="720"/>
          <w:tab w:val="left" w:pos="105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Amazon #1 Hot New Release 2020</w:t>
      </w:r>
      <w:r w:rsidRPr="00E361C7">
        <w:t xml:space="preserve"> </w:t>
      </w:r>
    </w:p>
    <w:p w14:paraId="63819BA1" w14:textId="4C75B53A" w:rsidR="00EC3FA6" w:rsidRDefault="00EC3FA6" w:rsidP="00EC3FA6">
      <w:pPr>
        <w:ind w:left="360"/>
        <w:rPr>
          <w:b/>
        </w:rPr>
      </w:pPr>
      <w:r w:rsidRPr="00EC3FA6">
        <w:rPr>
          <w:b/>
        </w:rPr>
        <w:t>Hudson, L., &amp; Hudson, R. D. (201</w:t>
      </w:r>
      <w:r>
        <w:rPr>
          <w:b/>
        </w:rPr>
        <w:t>9</w:t>
      </w:r>
      <w:r w:rsidRPr="00EC3FA6">
        <w:rPr>
          <w:b/>
        </w:rPr>
        <w:t>). </w:t>
      </w:r>
      <w:r>
        <w:rPr>
          <w:b/>
        </w:rPr>
        <w:t xml:space="preserve"> It Can Be Done: Students Leading an Exceptional America</w:t>
      </w:r>
      <w:r w:rsidRPr="00EC3FA6">
        <w:rPr>
          <w:b/>
        </w:rPr>
        <w:t>. Terra Alta, WV: Headline Books.</w:t>
      </w:r>
    </w:p>
    <w:p w14:paraId="6768DD52" w14:textId="052DAE00" w:rsidR="00EC3FA6" w:rsidRDefault="0067388D" w:rsidP="00206750">
      <w:pPr>
        <w:pStyle w:val="ListParagraph"/>
        <w:widowControl w:val="0"/>
        <w:numPr>
          <w:ilvl w:val="0"/>
          <w:numId w:val="38"/>
        </w:numPr>
        <w:tabs>
          <w:tab w:val="left" w:pos="720"/>
          <w:tab w:val="left" w:pos="105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Young adult teaching book. </w:t>
      </w:r>
      <w:r>
        <w:rPr>
          <w:rFonts w:ascii="Times New Roman" w:hAnsi="Times New Roman" w:cs="Times New Roman"/>
        </w:rPr>
        <w:t>Attended signings, television, and radio appearances around the state.</w:t>
      </w:r>
    </w:p>
    <w:p w14:paraId="5B2E2361" w14:textId="387540B1" w:rsidR="005B476C" w:rsidRPr="005B476C" w:rsidRDefault="005B476C" w:rsidP="005B476C">
      <w:pPr>
        <w:ind w:left="360"/>
        <w:rPr>
          <w:b/>
          <w:bCs/>
        </w:rPr>
      </w:pPr>
      <w:r w:rsidRPr="005B476C">
        <w:rPr>
          <w:b/>
          <w:bCs/>
        </w:rPr>
        <w:t>Vanderford NL, Hudson L, Prichard C.</w:t>
      </w:r>
      <w:r>
        <w:rPr>
          <w:b/>
          <w:bCs/>
        </w:rPr>
        <w:t xml:space="preserve"> (2020).</w:t>
      </w:r>
      <w:r w:rsidRPr="005B476C">
        <w:rPr>
          <w:b/>
          <w:bCs/>
        </w:rPr>
        <w:t xml:space="preserve"> The Cancer Crisis in Appalachia: Kentucky Students take ACTION. </w:t>
      </w:r>
      <w:r>
        <w:rPr>
          <w:b/>
          <w:bCs/>
        </w:rPr>
        <w:t>Lexington, KY: The University Press of Kentucky</w:t>
      </w:r>
    </w:p>
    <w:p w14:paraId="7166845F" w14:textId="2FC8C91C" w:rsidR="005B476C" w:rsidRDefault="00DC68C5" w:rsidP="005B476C">
      <w:pPr>
        <w:pStyle w:val="ListParagraph"/>
        <w:widowControl w:val="0"/>
        <w:numPr>
          <w:ilvl w:val="0"/>
          <w:numId w:val="38"/>
        </w:numPr>
        <w:tabs>
          <w:tab w:val="left" w:pos="720"/>
          <w:tab w:val="left" w:pos="105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Edited contributor’s stories and helped create a compilation that depicts the effects of cancer in Appalachian Kentucky. </w:t>
      </w:r>
    </w:p>
    <w:p w14:paraId="36434EEF" w14:textId="77777777" w:rsidR="00B915FB" w:rsidRDefault="00B915FB" w:rsidP="001D29F6">
      <w:pPr>
        <w:widowControl w:val="0"/>
        <w:tabs>
          <w:tab w:val="left" w:pos="720"/>
          <w:tab w:val="left" w:pos="1050"/>
        </w:tabs>
        <w:autoSpaceDE w:val="0"/>
        <w:autoSpaceDN w:val="0"/>
        <w:adjustRightInd w:val="0"/>
        <w:rPr>
          <w:b/>
          <w:u w:val="single"/>
        </w:rPr>
      </w:pPr>
    </w:p>
    <w:p w14:paraId="694CDB1D" w14:textId="447EE650" w:rsidR="001D29F6" w:rsidRPr="001D29F6" w:rsidRDefault="001D29F6" w:rsidP="001D29F6">
      <w:pPr>
        <w:widowControl w:val="0"/>
        <w:tabs>
          <w:tab w:val="left" w:pos="720"/>
          <w:tab w:val="left" w:pos="1050"/>
        </w:tabs>
        <w:autoSpaceDE w:val="0"/>
        <w:autoSpaceDN w:val="0"/>
        <w:adjustRightInd w:val="0"/>
      </w:pPr>
    </w:p>
    <w:p w14:paraId="3F179889" w14:textId="23124FAD" w:rsidR="00E5032F" w:rsidRPr="00274CAF" w:rsidRDefault="00E5032F" w:rsidP="00E503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Community Service</w:t>
      </w:r>
    </w:p>
    <w:p w14:paraId="6C19659F" w14:textId="2E18B92D" w:rsidR="007550B9" w:rsidRPr="00274CAF" w:rsidRDefault="007550B9" w:rsidP="00B915FB">
      <w:pPr>
        <w:pStyle w:val="NoSpacing"/>
        <w:rPr>
          <w:rFonts w:ascii="Times New Roman" w:hAnsi="Times New Roman" w:cs="Times New Roman"/>
        </w:rPr>
      </w:pPr>
      <w:r w:rsidRPr="00274CAF">
        <w:rPr>
          <w:rFonts w:ascii="Times New Roman" w:hAnsi="Times New Roman" w:cs="Times New Roman"/>
          <w:b/>
        </w:rPr>
        <w:t xml:space="preserve">    </w:t>
      </w:r>
      <w:r w:rsidR="00206750">
        <w:rPr>
          <w:rFonts w:ascii="Times New Roman" w:hAnsi="Times New Roman" w:cs="Times New Roman"/>
          <w:b/>
        </w:rPr>
        <w:t>Step-by-Step</w:t>
      </w:r>
      <w:r w:rsidR="00535428" w:rsidRPr="00274CAF">
        <w:rPr>
          <w:rFonts w:ascii="Times New Roman" w:hAnsi="Times New Roman" w:cs="Times New Roman"/>
        </w:rPr>
        <w:tab/>
      </w:r>
      <w:r w:rsidR="00535428" w:rsidRPr="00274CAF">
        <w:rPr>
          <w:rFonts w:ascii="Times New Roman" w:hAnsi="Times New Roman" w:cs="Times New Roman"/>
        </w:rPr>
        <w:tab/>
      </w:r>
      <w:r w:rsidR="00535428" w:rsidRPr="00274CAF">
        <w:rPr>
          <w:rFonts w:ascii="Times New Roman" w:hAnsi="Times New Roman" w:cs="Times New Roman"/>
        </w:rPr>
        <w:tab/>
      </w:r>
      <w:r w:rsidR="00535428" w:rsidRPr="00274CAF">
        <w:rPr>
          <w:rFonts w:ascii="Times New Roman" w:hAnsi="Times New Roman" w:cs="Times New Roman"/>
        </w:rPr>
        <w:tab/>
      </w:r>
      <w:r w:rsidR="00206750">
        <w:rPr>
          <w:rFonts w:ascii="Times New Roman" w:hAnsi="Times New Roman" w:cs="Times New Roman"/>
        </w:rPr>
        <w:tab/>
      </w:r>
      <w:r w:rsidR="00206750">
        <w:rPr>
          <w:rFonts w:ascii="Times New Roman" w:hAnsi="Times New Roman" w:cs="Times New Roman"/>
        </w:rPr>
        <w:tab/>
      </w:r>
      <w:r w:rsidRPr="00274CAF">
        <w:rPr>
          <w:rFonts w:ascii="Times New Roman" w:hAnsi="Times New Roman" w:cs="Times New Roman"/>
        </w:rPr>
        <w:t>(</w:t>
      </w:r>
      <w:r w:rsidR="00206750">
        <w:rPr>
          <w:rFonts w:ascii="Times New Roman" w:hAnsi="Times New Roman" w:cs="Times New Roman"/>
        </w:rPr>
        <w:t>August 2019</w:t>
      </w:r>
      <w:r w:rsidRPr="00274CAF">
        <w:rPr>
          <w:rFonts w:ascii="Times New Roman" w:hAnsi="Times New Roman" w:cs="Times New Roman"/>
        </w:rPr>
        <w:t>- Present)</w:t>
      </w:r>
    </w:p>
    <w:p w14:paraId="255C67BE" w14:textId="000957A0" w:rsidR="007550B9" w:rsidRPr="00274CAF" w:rsidRDefault="007550B9" w:rsidP="00B915FB">
      <w:pPr>
        <w:pStyle w:val="NoSpacing"/>
        <w:numPr>
          <w:ilvl w:val="0"/>
          <w:numId w:val="25"/>
        </w:numPr>
        <w:rPr>
          <w:rFonts w:ascii="Times New Roman" w:hAnsi="Times New Roman" w:cs="Times New Roman"/>
        </w:rPr>
      </w:pPr>
      <w:r w:rsidRPr="00274CAF">
        <w:rPr>
          <w:rFonts w:ascii="Times New Roman" w:hAnsi="Times New Roman" w:cs="Times New Roman"/>
        </w:rPr>
        <w:t>Nursery assistant</w:t>
      </w:r>
      <w:r w:rsidR="00206750">
        <w:rPr>
          <w:rFonts w:ascii="Times New Roman" w:hAnsi="Times New Roman" w:cs="Times New Roman"/>
        </w:rPr>
        <w:t>. Provided childcare while single, young mothers learned important life skills.</w:t>
      </w:r>
    </w:p>
    <w:p w14:paraId="01A9DC53" w14:textId="77777777" w:rsidR="007550B9" w:rsidRPr="00274CAF" w:rsidRDefault="00535428" w:rsidP="00B915FB">
      <w:pPr>
        <w:widowControl w:val="0"/>
        <w:tabs>
          <w:tab w:val="left" w:pos="400"/>
        </w:tabs>
        <w:autoSpaceDE w:val="0"/>
        <w:autoSpaceDN w:val="0"/>
        <w:adjustRightInd w:val="0"/>
      </w:pPr>
      <w:r w:rsidRPr="00274CAF">
        <w:t xml:space="preserve">    </w:t>
      </w:r>
      <w:r w:rsidR="007550B9" w:rsidRPr="00274CAF">
        <w:rPr>
          <w:b/>
          <w:bCs/>
        </w:rPr>
        <w:t>Crackin’ the Cover</w:t>
      </w:r>
      <w:r w:rsidR="007550B9" w:rsidRPr="00274CAF">
        <w:rPr>
          <w:b/>
          <w:bCs/>
        </w:rPr>
        <w:tab/>
      </w:r>
      <w:r w:rsidR="007550B9" w:rsidRPr="00274CAF">
        <w:rPr>
          <w:b/>
          <w:bCs/>
        </w:rPr>
        <w:tab/>
      </w:r>
      <w:r w:rsidR="007550B9" w:rsidRPr="00274CAF">
        <w:rPr>
          <w:b/>
          <w:bCs/>
        </w:rPr>
        <w:tab/>
      </w:r>
      <w:r w:rsidR="007550B9" w:rsidRPr="00274CAF">
        <w:rPr>
          <w:b/>
          <w:bCs/>
        </w:rPr>
        <w:tab/>
      </w:r>
      <w:r w:rsidR="007550B9" w:rsidRPr="00274CAF">
        <w:rPr>
          <w:b/>
          <w:bCs/>
        </w:rPr>
        <w:tab/>
      </w:r>
      <w:r w:rsidR="007550B9" w:rsidRPr="00274CAF">
        <w:t>(October 2016 - Present)</w:t>
      </w:r>
    </w:p>
    <w:p w14:paraId="7C27EFF4" w14:textId="4F57E989" w:rsidR="00EA0BBA" w:rsidRDefault="007550B9" w:rsidP="00B915FB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274CAF">
        <w:rPr>
          <w:rFonts w:ascii="Times New Roman" w:hAnsi="Times New Roman" w:cs="Times New Roman"/>
        </w:rPr>
        <w:t>Traveled to high schools</w:t>
      </w:r>
      <w:r w:rsidR="00206750">
        <w:rPr>
          <w:rFonts w:ascii="Times New Roman" w:hAnsi="Times New Roman" w:cs="Times New Roman"/>
        </w:rPr>
        <w:t>,</w:t>
      </w:r>
      <w:r w:rsidRPr="00274CAF">
        <w:rPr>
          <w:rFonts w:ascii="Times New Roman" w:hAnsi="Times New Roman" w:cs="Times New Roman"/>
        </w:rPr>
        <w:t xml:space="preserve"> middle schools</w:t>
      </w:r>
      <w:r w:rsidR="00206750">
        <w:rPr>
          <w:rFonts w:ascii="Times New Roman" w:hAnsi="Times New Roman" w:cs="Times New Roman"/>
        </w:rPr>
        <w:t>, and libraries</w:t>
      </w:r>
      <w:r w:rsidRPr="00274CAF">
        <w:rPr>
          <w:rFonts w:ascii="Times New Roman" w:hAnsi="Times New Roman" w:cs="Times New Roman"/>
        </w:rPr>
        <w:t xml:space="preserve"> in the </w:t>
      </w:r>
      <w:r w:rsidR="0081255E" w:rsidRPr="00274CAF">
        <w:rPr>
          <w:rFonts w:ascii="Times New Roman" w:hAnsi="Times New Roman" w:cs="Times New Roman"/>
        </w:rPr>
        <w:t>tristate</w:t>
      </w:r>
      <w:r w:rsidRPr="00274CAF">
        <w:rPr>
          <w:rFonts w:ascii="Times New Roman" w:hAnsi="Times New Roman" w:cs="Times New Roman"/>
        </w:rPr>
        <w:t xml:space="preserve"> area to discuss book experiences and promote young adult reading and writing. </w:t>
      </w:r>
    </w:p>
    <w:p w14:paraId="2640EFF2" w14:textId="2DB1AC58" w:rsidR="00EA0BBA" w:rsidRPr="00B915FB" w:rsidRDefault="007550B9" w:rsidP="00B915FB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274CAF">
        <w:rPr>
          <w:rFonts w:ascii="Times New Roman" w:hAnsi="Times New Roman" w:cs="Times New Roman"/>
        </w:rPr>
        <w:t xml:space="preserve">Visited </w:t>
      </w:r>
      <w:r w:rsidR="00E313CF">
        <w:rPr>
          <w:rFonts w:ascii="Times New Roman" w:hAnsi="Times New Roman" w:cs="Times New Roman"/>
        </w:rPr>
        <w:t xml:space="preserve">several school groups and presented, providing free books, </w:t>
      </w:r>
      <w:r w:rsidRPr="00274CAF">
        <w:rPr>
          <w:rFonts w:ascii="Times New Roman" w:hAnsi="Times New Roman" w:cs="Times New Roman"/>
        </w:rPr>
        <w:t xml:space="preserve">within the last </w:t>
      </w:r>
      <w:r w:rsidR="00EA0BBA">
        <w:rPr>
          <w:rFonts w:ascii="Times New Roman" w:hAnsi="Times New Roman" w:cs="Times New Roman"/>
        </w:rPr>
        <w:t>2 years.</w:t>
      </w:r>
    </w:p>
    <w:p w14:paraId="6916147F" w14:textId="77777777" w:rsidR="001D29F6" w:rsidRPr="00274CAF" w:rsidRDefault="001D29F6" w:rsidP="00B915FB">
      <w:pPr>
        <w:pStyle w:val="NoSpacing"/>
        <w:rPr>
          <w:rFonts w:ascii="Times New Roman" w:hAnsi="Times New Roman" w:cs="Times New Roman"/>
        </w:rPr>
      </w:pPr>
      <w:r w:rsidRPr="00274CAF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>Alpha Phi Omega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 w:rsidRPr="00274CA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August 2018</w:t>
      </w:r>
      <w:r w:rsidRPr="00274CAF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Present)</w:t>
      </w:r>
    </w:p>
    <w:p w14:paraId="52DF4C99" w14:textId="479E25ED" w:rsidR="00EC3FA6" w:rsidRDefault="00EC3FA6" w:rsidP="00B915FB">
      <w:pPr>
        <w:widowControl w:val="0"/>
        <w:numPr>
          <w:ilvl w:val="0"/>
          <w:numId w:val="17"/>
        </w:numPr>
        <w:tabs>
          <w:tab w:val="left" w:pos="720"/>
          <w:tab w:val="left" w:pos="1080"/>
        </w:tabs>
        <w:autoSpaceDE w:val="0"/>
        <w:autoSpaceDN w:val="0"/>
        <w:adjustRightInd w:val="0"/>
      </w:pPr>
      <w:r>
        <w:t>Completed 100+ service hours.</w:t>
      </w:r>
    </w:p>
    <w:p w14:paraId="1581E357" w14:textId="1921E019" w:rsidR="001D29F6" w:rsidRDefault="001D29F6" w:rsidP="00B915FB">
      <w:pPr>
        <w:widowControl w:val="0"/>
        <w:numPr>
          <w:ilvl w:val="0"/>
          <w:numId w:val="17"/>
        </w:numPr>
        <w:tabs>
          <w:tab w:val="left" w:pos="720"/>
          <w:tab w:val="left" w:pos="1080"/>
        </w:tabs>
        <w:autoSpaceDE w:val="0"/>
        <w:autoSpaceDN w:val="0"/>
        <w:adjustRightInd w:val="0"/>
      </w:pPr>
      <w:r>
        <w:t xml:space="preserve">Organized multiple events to promote friendship and fellowship both within the fraternity and on campus as a whole. </w:t>
      </w:r>
    </w:p>
    <w:p w14:paraId="439EE13E" w14:textId="3B823D0D" w:rsidR="00EC3FA6" w:rsidRDefault="00EC3FA6" w:rsidP="00B915FB">
      <w:pPr>
        <w:widowControl w:val="0"/>
        <w:numPr>
          <w:ilvl w:val="0"/>
          <w:numId w:val="17"/>
        </w:numPr>
        <w:tabs>
          <w:tab w:val="left" w:pos="720"/>
          <w:tab w:val="left" w:pos="1080"/>
        </w:tabs>
        <w:autoSpaceDE w:val="0"/>
        <w:autoSpaceDN w:val="0"/>
        <w:adjustRightInd w:val="0"/>
      </w:pPr>
      <w:r>
        <w:t xml:space="preserve">Acted as parliamentarian </w:t>
      </w:r>
      <w:r w:rsidR="00E361C7">
        <w:t xml:space="preserve">and Vice President of Service </w:t>
      </w:r>
      <w:r>
        <w:t>on the executive board.</w:t>
      </w:r>
    </w:p>
    <w:p w14:paraId="3A22EE20" w14:textId="77777777" w:rsidR="001D29F6" w:rsidRPr="00981E82" w:rsidRDefault="001D29F6" w:rsidP="001D29F6">
      <w:pPr>
        <w:pStyle w:val="NoSpacing"/>
        <w:ind w:left="360"/>
        <w:rPr>
          <w:rFonts w:ascii="Times New Roman" w:hAnsi="Times New Roman" w:cs="Times New Roman"/>
        </w:rPr>
      </w:pPr>
    </w:p>
    <w:p w14:paraId="67B6CF17" w14:textId="428FD43E" w:rsidR="00D748A9" w:rsidRPr="00981E82" w:rsidRDefault="00D748A9" w:rsidP="00D5276C">
      <w:pPr>
        <w:pStyle w:val="NoSpacing"/>
        <w:rPr>
          <w:rFonts w:ascii="Times New Roman" w:hAnsi="Times New Roman" w:cs="Times New Roman"/>
        </w:rPr>
      </w:pPr>
    </w:p>
    <w:sectPr w:rsidR="00D748A9" w:rsidRPr="00981E82" w:rsidSect="00A97597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6E24856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 w:tplc="FFFFFFFF">
      <w:numFmt w:val="decimal"/>
      <w:lvlText w:val=""/>
      <w:lvlJc w:val="left"/>
    </w:lvl>
    <w:lvl w:ilvl="6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7" w:tplc="FFFFFFFF">
      <w:numFmt w:val="decimal"/>
      <w:lvlText w:val=""/>
      <w:lvlJc w:val="left"/>
    </w:lvl>
    <w:lvl w:ilvl="8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28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3E060B7"/>
    <w:multiLevelType w:val="hybridMultilevel"/>
    <w:tmpl w:val="313E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0105FA"/>
    <w:multiLevelType w:val="hybridMultilevel"/>
    <w:tmpl w:val="F81E5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EA123B"/>
    <w:multiLevelType w:val="hybridMultilevel"/>
    <w:tmpl w:val="235E5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31C5652"/>
    <w:multiLevelType w:val="hybridMultilevel"/>
    <w:tmpl w:val="7A5C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4430E52"/>
    <w:multiLevelType w:val="hybridMultilevel"/>
    <w:tmpl w:val="40E28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6266F61"/>
    <w:multiLevelType w:val="hybridMultilevel"/>
    <w:tmpl w:val="68C0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49418B"/>
    <w:multiLevelType w:val="hybridMultilevel"/>
    <w:tmpl w:val="8776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BB3584"/>
    <w:multiLevelType w:val="hybridMultilevel"/>
    <w:tmpl w:val="A7726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7853E5"/>
    <w:multiLevelType w:val="hybridMultilevel"/>
    <w:tmpl w:val="83C49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D955A9"/>
    <w:multiLevelType w:val="hybridMultilevel"/>
    <w:tmpl w:val="09206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C65F9A"/>
    <w:multiLevelType w:val="hybridMultilevel"/>
    <w:tmpl w:val="A5369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F148F4"/>
    <w:multiLevelType w:val="hybridMultilevel"/>
    <w:tmpl w:val="F9FC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DC3A41"/>
    <w:multiLevelType w:val="hybridMultilevel"/>
    <w:tmpl w:val="41D0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8A4140"/>
    <w:multiLevelType w:val="hybridMultilevel"/>
    <w:tmpl w:val="F392D11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317D1D"/>
    <w:multiLevelType w:val="hybridMultilevel"/>
    <w:tmpl w:val="48E84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F243EC"/>
    <w:multiLevelType w:val="hybridMultilevel"/>
    <w:tmpl w:val="ED70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635A3"/>
    <w:multiLevelType w:val="hybridMultilevel"/>
    <w:tmpl w:val="F7368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7270C9"/>
    <w:multiLevelType w:val="hybridMultilevel"/>
    <w:tmpl w:val="520E4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4CF17283"/>
    <w:multiLevelType w:val="hybridMultilevel"/>
    <w:tmpl w:val="CC0A1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B7653C"/>
    <w:multiLevelType w:val="hybridMultilevel"/>
    <w:tmpl w:val="D250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50E7B"/>
    <w:multiLevelType w:val="hybridMultilevel"/>
    <w:tmpl w:val="7B886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BD4813"/>
    <w:multiLevelType w:val="hybridMultilevel"/>
    <w:tmpl w:val="8340D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48134E"/>
    <w:multiLevelType w:val="hybridMultilevel"/>
    <w:tmpl w:val="8AAA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C46063"/>
    <w:multiLevelType w:val="hybridMultilevel"/>
    <w:tmpl w:val="E0BAD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A1E99"/>
    <w:multiLevelType w:val="hybridMultilevel"/>
    <w:tmpl w:val="0F6AB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A14928"/>
    <w:multiLevelType w:val="hybridMultilevel"/>
    <w:tmpl w:val="702A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0443E"/>
    <w:multiLevelType w:val="hybridMultilevel"/>
    <w:tmpl w:val="7A2E99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F75B94"/>
    <w:multiLevelType w:val="hybridMultilevel"/>
    <w:tmpl w:val="EC26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3235BC"/>
    <w:multiLevelType w:val="hybridMultilevel"/>
    <w:tmpl w:val="460A8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3612D5D"/>
    <w:multiLevelType w:val="hybridMultilevel"/>
    <w:tmpl w:val="E68E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8221D1"/>
    <w:multiLevelType w:val="hybridMultilevel"/>
    <w:tmpl w:val="F658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C31F50"/>
    <w:multiLevelType w:val="hybridMultilevel"/>
    <w:tmpl w:val="F7007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8423FD4"/>
    <w:multiLevelType w:val="hybridMultilevel"/>
    <w:tmpl w:val="B1BC1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8"/>
  </w:num>
  <w:num w:numId="15">
    <w:abstractNumId w:val="40"/>
  </w:num>
  <w:num w:numId="16">
    <w:abstractNumId w:val="30"/>
  </w:num>
  <w:num w:numId="17">
    <w:abstractNumId w:val="33"/>
  </w:num>
  <w:num w:numId="18">
    <w:abstractNumId w:val="45"/>
  </w:num>
  <w:num w:numId="19">
    <w:abstractNumId w:val="22"/>
  </w:num>
  <w:num w:numId="20">
    <w:abstractNumId w:val="24"/>
  </w:num>
  <w:num w:numId="21">
    <w:abstractNumId w:val="36"/>
  </w:num>
  <w:num w:numId="22">
    <w:abstractNumId w:val="42"/>
  </w:num>
  <w:num w:numId="23">
    <w:abstractNumId w:val="23"/>
  </w:num>
  <w:num w:numId="24">
    <w:abstractNumId w:val="20"/>
  </w:num>
  <w:num w:numId="25">
    <w:abstractNumId w:val="18"/>
  </w:num>
  <w:num w:numId="26">
    <w:abstractNumId w:val="16"/>
  </w:num>
  <w:num w:numId="27">
    <w:abstractNumId w:val="32"/>
  </w:num>
  <w:num w:numId="28">
    <w:abstractNumId w:val="27"/>
  </w:num>
  <w:num w:numId="29">
    <w:abstractNumId w:val="37"/>
  </w:num>
  <w:num w:numId="30">
    <w:abstractNumId w:val="25"/>
  </w:num>
  <w:num w:numId="31">
    <w:abstractNumId w:val="31"/>
  </w:num>
  <w:num w:numId="32">
    <w:abstractNumId w:val="29"/>
  </w:num>
  <w:num w:numId="33">
    <w:abstractNumId w:val="17"/>
  </w:num>
  <w:num w:numId="34">
    <w:abstractNumId w:val="35"/>
  </w:num>
  <w:num w:numId="35">
    <w:abstractNumId w:val="14"/>
  </w:num>
  <w:num w:numId="36">
    <w:abstractNumId w:val="13"/>
  </w:num>
  <w:num w:numId="37">
    <w:abstractNumId w:val="44"/>
  </w:num>
  <w:num w:numId="38">
    <w:abstractNumId w:val="43"/>
  </w:num>
  <w:num w:numId="39">
    <w:abstractNumId w:val="26"/>
  </w:num>
  <w:num w:numId="40">
    <w:abstractNumId w:val="19"/>
  </w:num>
  <w:num w:numId="41">
    <w:abstractNumId w:val="39"/>
  </w:num>
  <w:num w:numId="42">
    <w:abstractNumId w:val="21"/>
  </w:num>
  <w:num w:numId="43">
    <w:abstractNumId w:val="41"/>
  </w:num>
  <w:num w:numId="44">
    <w:abstractNumId w:val="38"/>
  </w:num>
  <w:num w:numId="45">
    <w:abstractNumId w:val="15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0B9"/>
    <w:rsid w:val="001D29F6"/>
    <w:rsid w:val="00206750"/>
    <w:rsid w:val="00274CAF"/>
    <w:rsid w:val="00277892"/>
    <w:rsid w:val="0028588A"/>
    <w:rsid w:val="002B70AF"/>
    <w:rsid w:val="002F2733"/>
    <w:rsid w:val="00300B9B"/>
    <w:rsid w:val="00400C2A"/>
    <w:rsid w:val="00435090"/>
    <w:rsid w:val="0052694B"/>
    <w:rsid w:val="00535428"/>
    <w:rsid w:val="005B476C"/>
    <w:rsid w:val="00627E32"/>
    <w:rsid w:val="00630841"/>
    <w:rsid w:val="0067388D"/>
    <w:rsid w:val="007550B9"/>
    <w:rsid w:val="0081255E"/>
    <w:rsid w:val="00833E5B"/>
    <w:rsid w:val="00866C36"/>
    <w:rsid w:val="008C6DDB"/>
    <w:rsid w:val="00973FCC"/>
    <w:rsid w:val="00981E82"/>
    <w:rsid w:val="009937BE"/>
    <w:rsid w:val="009E7AB1"/>
    <w:rsid w:val="00A97597"/>
    <w:rsid w:val="00B5283D"/>
    <w:rsid w:val="00B636EA"/>
    <w:rsid w:val="00B915FB"/>
    <w:rsid w:val="00BA48AD"/>
    <w:rsid w:val="00BE6FDA"/>
    <w:rsid w:val="00CC39DE"/>
    <w:rsid w:val="00D00E16"/>
    <w:rsid w:val="00D5276C"/>
    <w:rsid w:val="00D748A9"/>
    <w:rsid w:val="00DC5454"/>
    <w:rsid w:val="00DC68C5"/>
    <w:rsid w:val="00E313CF"/>
    <w:rsid w:val="00E361C7"/>
    <w:rsid w:val="00E5032F"/>
    <w:rsid w:val="00E51AB2"/>
    <w:rsid w:val="00E9043B"/>
    <w:rsid w:val="00E91CB2"/>
    <w:rsid w:val="00EA0BBA"/>
    <w:rsid w:val="00EC3FA6"/>
    <w:rsid w:val="00F4166A"/>
    <w:rsid w:val="00F641C3"/>
    <w:rsid w:val="00F74D17"/>
    <w:rsid w:val="00F9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E49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915F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0B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50B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50B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7550B9"/>
  </w:style>
  <w:style w:type="character" w:customStyle="1" w:styleId="apple-converted-space">
    <w:name w:val="apple-converted-space"/>
    <w:basedOn w:val="DefaultParagraphFont"/>
    <w:rsid w:val="001D2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Lauren E</dc:creator>
  <cp:keywords/>
  <dc:description/>
  <cp:lastModifiedBy>Hudson, Lauren</cp:lastModifiedBy>
  <cp:revision>2</cp:revision>
  <dcterms:created xsi:type="dcterms:W3CDTF">2020-06-01T20:44:00Z</dcterms:created>
  <dcterms:modified xsi:type="dcterms:W3CDTF">2020-06-01T20:44:00Z</dcterms:modified>
</cp:coreProperties>
</file>